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775E69">
        <w:rPr>
          <w:rFonts w:ascii="Cambria" w:eastAsia="Times New Roman" w:hAnsi="Cambria" w:cs="Arial"/>
          <w:b/>
          <w:sz w:val="20"/>
          <w:szCs w:val="20"/>
          <w:u w:val="single"/>
        </w:rPr>
        <w:t>Załącznik nr 3</w:t>
      </w: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………………………………………                                                               ………………………………………</w:t>
      </w:r>
      <w:bookmarkStart w:id="0" w:name="_GoBack"/>
      <w:bookmarkEnd w:id="0"/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      (pieczęć firmy)                                                                             miejscowość, data </w:t>
      </w: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5D2AB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775E69" w:rsidRPr="00397BDF" w:rsidRDefault="005D2AB0" w:rsidP="00242B2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że przystępując po przedmiotowego postępowania o udzielenie zamówienia </w:t>
      </w:r>
      <w:r w:rsidR="00242B2A" w:rsidRPr="00397BDF">
        <w:rPr>
          <w:rFonts w:ascii="Cambria" w:eastAsia="Times New Roman" w:hAnsi="Cambria" w:cs="Arial"/>
          <w:b/>
          <w:sz w:val="20"/>
          <w:szCs w:val="20"/>
        </w:rPr>
        <w:t>Organizacja usług szkoleniow</w:t>
      </w:r>
      <w:r w:rsidR="00242B2A">
        <w:rPr>
          <w:rFonts w:ascii="Cambria" w:eastAsia="Times New Roman" w:hAnsi="Cambria" w:cs="Arial"/>
          <w:b/>
          <w:sz w:val="20"/>
          <w:szCs w:val="20"/>
        </w:rPr>
        <w:t>ych</w:t>
      </w:r>
      <w:r w:rsidR="00242B2A" w:rsidRPr="00397BDF">
        <w:rPr>
          <w:rFonts w:ascii="Cambria" w:eastAsia="Times New Roman" w:hAnsi="Cambria" w:cs="Arial"/>
          <w:b/>
          <w:sz w:val="20"/>
          <w:szCs w:val="20"/>
        </w:rPr>
        <w:t xml:space="preserve"> w ramach realizacji projektu:</w:t>
      </w:r>
      <w:r w:rsidR="00242B2A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242B2A" w:rsidRPr="00397BDF">
        <w:rPr>
          <w:rFonts w:ascii="Cambria" w:eastAsia="Times New Roman" w:hAnsi="Cambria" w:cs="Arial"/>
          <w:b/>
          <w:sz w:val="20"/>
          <w:szCs w:val="20"/>
        </w:rPr>
        <w:t>„</w:t>
      </w:r>
      <w:r w:rsidR="00242B2A">
        <w:rPr>
          <w:rFonts w:ascii="Cambria" w:eastAsia="Times New Roman" w:hAnsi="Cambria" w:cs="Arial"/>
          <w:b/>
          <w:sz w:val="20"/>
          <w:szCs w:val="20"/>
        </w:rPr>
        <w:t>Dobry Zawód –Lepsze Życie</w:t>
      </w:r>
      <w:r w:rsidR="00775E69" w:rsidRPr="00397BDF">
        <w:rPr>
          <w:rFonts w:ascii="Cambria" w:eastAsia="Times New Roman" w:hAnsi="Cambria" w:cs="Arial"/>
          <w:b/>
          <w:sz w:val="20"/>
          <w:szCs w:val="20"/>
        </w:rPr>
        <w:t xml:space="preserve">” </w:t>
      </w:r>
    </w:p>
    <w:p w:rsidR="005D2AB0" w:rsidRPr="00775E69" w:rsidRDefault="00775E69" w:rsidP="00775E6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spełniam warunki udziału w postępowaniu </w:t>
      </w:r>
      <w:r w:rsidR="005D2AB0" w:rsidRPr="00775E69">
        <w:rPr>
          <w:rFonts w:ascii="Cambria" w:eastAsia="Times New Roman" w:hAnsi="Cambria" w:cs="Arial"/>
          <w:sz w:val="20"/>
          <w:szCs w:val="20"/>
        </w:rPr>
        <w:t xml:space="preserve">.  </w:t>
      </w:r>
    </w:p>
    <w:p w:rsidR="005D2AB0" w:rsidRPr="00775E69" w:rsidRDefault="005D2AB0" w:rsidP="005D2AB0">
      <w:pPr>
        <w:spacing w:after="0" w:line="240" w:lineRule="auto"/>
        <w:ind w:left="709" w:hanging="426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oraz</w:t>
      </w: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5D2AB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2E0E83" w:rsidRPr="00775E69" w:rsidRDefault="005D2AB0" w:rsidP="00242B2A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że przystępując po przedmiotowego postępowania o udzielenie zamówienia</w:t>
      </w:r>
      <w:r w:rsidR="002E0E83" w:rsidRPr="00775E69">
        <w:rPr>
          <w:rFonts w:ascii="Cambria" w:eastAsia="Times New Roman" w:hAnsi="Cambria" w:cs="Arial"/>
          <w:sz w:val="20"/>
          <w:szCs w:val="20"/>
        </w:rPr>
        <w:t xml:space="preserve"> </w:t>
      </w:r>
      <w:r w:rsidR="00242B2A" w:rsidRPr="00397BDF">
        <w:rPr>
          <w:rFonts w:ascii="Cambria" w:eastAsia="Times New Roman" w:hAnsi="Cambria" w:cs="Arial"/>
          <w:b/>
          <w:sz w:val="20"/>
          <w:szCs w:val="20"/>
        </w:rPr>
        <w:t>Organizacja usług szkoleniow</w:t>
      </w:r>
      <w:r w:rsidR="00242B2A">
        <w:rPr>
          <w:rFonts w:ascii="Cambria" w:eastAsia="Times New Roman" w:hAnsi="Cambria" w:cs="Arial"/>
          <w:b/>
          <w:sz w:val="20"/>
          <w:szCs w:val="20"/>
        </w:rPr>
        <w:t>ych</w:t>
      </w:r>
      <w:r w:rsidR="00242B2A" w:rsidRPr="00397BDF">
        <w:rPr>
          <w:rFonts w:ascii="Cambria" w:eastAsia="Times New Roman" w:hAnsi="Cambria" w:cs="Arial"/>
          <w:b/>
          <w:sz w:val="20"/>
          <w:szCs w:val="20"/>
        </w:rPr>
        <w:t xml:space="preserve"> w ramach realizacji projektu:</w:t>
      </w:r>
      <w:r w:rsidR="00242B2A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242B2A" w:rsidRPr="00397BDF">
        <w:rPr>
          <w:rFonts w:ascii="Cambria" w:eastAsia="Times New Roman" w:hAnsi="Cambria" w:cs="Arial"/>
          <w:b/>
          <w:sz w:val="20"/>
          <w:szCs w:val="20"/>
        </w:rPr>
        <w:t>„</w:t>
      </w:r>
      <w:r w:rsidR="00242B2A">
        <w:rPr>
          <w:rFonts w:ascii="Cambria" w:eastAsia="Times New Roman" w:hAnsi="Cambria" w:cs="Arial"/>
          <w:b/>
          <w:sz w:val="20"/>
          <w:szCs w:val="20"/>
        </w:rPr>
        <w:t>Dobry Zawód –Lepsze Życie</w:t>
      </w:r>
      <w:r w:rsidR="004B3C8A" w:rsidRPr="00775E69">
        <w:rPr>
          <w:rFonts w:ascii="Cambria" w:eastAsia="Times New Roman" w:hAnsi="Cambria" w:cs="Arial"/>
          <w:b/>
          <w:sz w:val="20"/>
          <w:szCs w:val="20"/>
        </w:rPr>
        <w:t>”</w:t>
      </w:r>
      <w:r w:rsidRPr="00775E69">
        <w:rPr>
          <w:rFonts w:ascii="Cambria" w:eastAsia="Times New Roman" w:hAnsi="Cambria" w:cs="Arial"/>
          <w:sz w:val="20"/>
          <w:szCs w:val="20"/>
        </w:rPr>
        <w:t xml:space="preserve"> nie podlegam wykluczeniu z postępowania na podstawie art. 24 </w:t>
      </w:r>
      <w:r w:rsidRPr="00775E69">
        <w:rPr>
          <w:rFonts w:ascii="Cambria" w:eastAsia="Times New Roman" w:hAnsi="Cambria" w:cs="Arial"/>
          <w:bCs/>
          <w:sz w:val="20"/>
          <w:szCs w:val="20"/>
        </w:rPr>
        <w:t>ustawy z dnia 29 stycznia 2004 r. Prawo zamówień publicznych, (Dz. U. z 20</w:t>
      </w:r>
      <w:r w:rsidR="00D941E0" w:rsidRPr="00775E69">
        <w:rPr>
          <w:rFonts w:ascii="Cambria" w:eastAsia="Times New Roman" w:hAnsi="Cambria" w:cs="Arial"/>
          <w:bCs/>
          <w:sz w:val="20"/>
          <w:szCs w:val="20"/>
        </w:rPr>
        <w:t>1</w:t>
      </w:r>
      <w:r w:rsidR="00775E69" w:rsidRPr="00775E69">
        <w:rPr>
          <w:rFonts w:ascii="Cambria" w:eastAsia="Times New Roman" w:hAnsi="Cambria" w:cs="Arial"/>
          <w:bCs/>
          <w:sz w:val="20"/>
          <w:szCs w:val="20"/>
        </w:rPr>
        <w:t>5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r. poz. </w:t>
      </w:r>
      <w:r w:rsidR="00775E69" w:rsidRPr="00775E69">
        <w:rPr>
          <w:rFonts w:ascii="Cambria" w:eastAsia="Times New Roman" w:hAnsi="Cambria" w:cs="Arial"/>
          <w:bCs/>
          <w:sz w:val="20"/>
          <w:szCs w:val="20"/>
        </w:rPr>
        <w:t>2164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Pr="00775E69">
        <w:rPr>
          <w:rFonts w:ascii="Cambria" w:eastAsia="Times New Roman" w:hAnsi="Cambria" w:cs="Arial"/>
          <w:sz w:val="20"/>
          <w:szCs w:val="20"/>
        </w:rPr>
        <w:t>z późniejszymi zmianami</w:t>
      </w:r>
      <w:r w:rsidRPr="00775E69">
        <w:rPr>
          <w:rFonts w:ascii="Cambria" w:eastAsia="Times New Roman" w:hAnsi="Cambria" w:cs="Arial"/>
          <w:bCs/>
          <w:sz w:val="20"/>
          <w:szCs w:val="20"/>
        </w:rPr>
        <w:t>).</w:t>
      </w:r>
    </w:p>
    <w:p w:rsidR="002E0E83" w:rsidRPr="00775E69" w:rsidRDefault="002E0E83" w:rsidP="005D2AB0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5D2AB0">
      <w:pPr>
        <w:spacing w:after="0" w:line="240" w:lineRule="auto"/>
        <w:ind w:left="4963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b/>
          <w:sz w:val="20"/>
          <w:szCs w:val="20"/>
        </w:rPr>
        <w:t>...............................................................</w:t>
      </w:r>
    </w:p>
    <w:p w:rsidR="00E555B6" w:rsidRPr="00775E69" w:rsidRDefault="005D2AB0" w:rsidP="002E0E83">
      <w:pPr>
        <w:spacing w:after="0" w:line="240" w:lineRule="auto"/>
        <w:ind w:left="4614"/>
        <w:jc w:val="right"/>
        <w:rPr>
          <w:rFonts w:ascii="Cambria" w:eastAsia="Times New Roman" w:hAnsi="Cambria" w:cs="Arial"/>
          <w:b/>
          <w:sz w:val="20"/>
          <w:szCs w:val="20"/>
          <w:vertAlign w:val="superscript"/>
        </w:rPr>
      </w:pPr>
      <w:r w:rsidRPr="00775E69">
        <w:rPr>
          <w:rFonts w:ascii="Cambria" w:eastAsia="Times New Roman" w:hAnsi="Cambria" w:cs="Arial"/>
          <w:sz w:val="20"/>
          <w:szCs w:val="20"/>
          <w:vertAlign w:val="superscript"/>
        </w:rPr>
        <w:t>(</w:t>
      </w:r>
      <w:r w:rsidRPr="00775E69">
        <w:rPr>
          <w:rFonts w:ascii="Cambria" w:eastAsia="Times New Roman" w:hAnsi="Cambria" w:cs="Arial"/>
          <w:b/>
          <w:sz w:val="20"/>
          <w:szCs w:val="20"/>
          <w:vertAlign w:val="superscript"/>
        </w:rPr>
        <w:t>imię i nazwisko, podpis upełnomocni</w:t>
      </w:r>
      <w:r w:rsidR="002E0E83" w:rsidRPr="00775E69">
        <w:rPr>
          <w:rFonts w:ascii="Cambria" w:eastAsia="Times New Roman" w:hAnsi="Cambria" w:cs="Arial"/>
          <w:b/>
          <w:sz w:val="20"/>
          <w:szCs w:val="20"/>
          <w:vertAlign w:val="superscript"/>
        </w:rPr>
        <w:t>onego przedstawiciela Wykonawcy)</w:t>
      </w:r>
    </w:p>
    <w:sectPr w:rsidR="00E555B6" w:rsidRPr="00775E69" w:rsidSect="00775E69">
      <w:headerReference w:type="default" r:id="rId7"/>
      <w:footerReference w:type="default" r:id="rId8"/>
      <w:pgSz w:w="11906" w:h="16838"/>
      <w:pgMar w:top="1701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9A" w:rsidRDefault="0062209A">
      <w:pPr>
        <w:spacing w:after="0" w:line="240" w:lineRule="auto"/>
      </w:pPr>
      <w:r>
        <w:separator/>
      </w:r>
    </w:p>
  </w:endnote>
  <w:endnote w:type="continuationSeparator" w:id="0">
    <w:p w:rsidR="0062209A" w:rsidRDefault="006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976C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976CE8">
      <w:rPr>
        <w:b/>
        <w:sz w:val="16"/>
        <w:szCs w:val="16"/>
      </w:rPr>
      <w:fldChar w:fldCharType="separate"/>
    </w:r>
    <w:r w:rsidR="00820977">
      <w:rPr>
        <w:b/>
        <w:noProof/>
        <w:sz w:val="16"/>
        <w:szCs w:val="16"/>
      </w:rPr>
      <w:t>1</w:t>
    </w:r>
    <w:r w:rsidR="00976CE8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9A" w:rsidRDefault="0062209A">
      <w:pPr>
        <w:spacing w:after="0" w:line="240" w:lineRule="auto"/>
      </w:pPr>
      <w:r>
        <w:separator/>
      </w:r>
    </w:p>
  </w:footnote>
  <w:footnote w:type="continuationSeparator" w:id="0">
    <w:p w:rsidR="0062209A" w:rsidRDefault="006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7" w:rsidRPr="00820977" w:rsidRDefault="00820977" w:rsidP="00820977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820977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0977">
      <w:rPr>
        <w:noProof/>
        <w:lang w:eastAsia="pl-PL"/>
      </w:rPr>
      <w:tab/>
    </w:r>
    <w:r w:rsidRPr="00820977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0977">
      <w:rPr>
        <w:noProof/>
        <w:lang w:eastAsia="pl-PL"/>
      </w:rPr>
      <w:tab/>
    </w:r>
    <w:r w:rsidRPr="00820977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6A0" w:rsidRDefault="00DF16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3608A"/>
    <w:rsid w:val="0004750E"/>
    <w:rsid w:val="000837E4"/>
    <w:rsid w:val="00092CD3"/>
    <w:rsid w:val="000E55A4"/>
    <w:rsid w:val="001179B6"/>
    <w:rsid w:val="00126B89"/>
    <w:rsid w:val="00172E43"/>
    <w:rsid w:val="001D03FD"/>
    <w:rsid w:val="001D07D8"/>
    <w:rsid w:val="00226C54"/>
    <w:rsid w:val="00242B2A"/>
    <w:rsid w:val="00251A9A"/>
    <w:rsid w:val="002866B9"/>
    <w:rsid w:val="002A3CA1"/>
    <w:rsid w:val="002A55FE"/>
    <w:rsid w:val="002D677E"/>
    <w:rsid w:val="002E0E83"/>
    <w:rsid w:val="00310A79"/>
    <w:rsid w:val="00310C4C"/>
    <w:rsid w:val="003C621B"/>
    <w:rsid w:val="003F7B7F"/>
    <w:rsid w:val="00417A68"/>
    <w:rsid w:val="00435C81"/>
    <w:rsid w:val="004B3C8A"/>
    <w:rsid w:val="004B76C4"/>
    <w:rsid w:val="004D6B51"/>
    <w:rsid w:val="0053585D"/>
    <w:rsid w:val="0055563A"/>
    <w:rsid w:val="005D2AB0"/>
    <w:rsid w:val="005D56A5"/>
    <w:rsid w:val="0062209A"/>
    <w:rsid w:val="00637C44"/>
    <w:rsid w:val="00692E0C"/>
    <w:rsid w:val="006A5A41"/>
    <w:rsid w:val="006D4D10"/>
    <w:rsid w:val="006F165E"/>
    <w:rsid w:val="00710739"/>
    <w:rsid w:val="00770135"/>
    <w:rsid w:val="00775E69"/>
    <w:rsid w:val="00802477"/>
    <w:rsid w:val="00820977"/>
    <w:rsid w:val="00827AC3"/>
    <w:rsid w:val="00831E6D"/>
    <w:rsid w:val="00844B0F"/>
    <w:rsid w:val="008506C5"/>
    <w:rsid w:val="008C5A18"/>
    <w:rsid w:val="008F0537"/>
    <w:rsid w:val="00937239"/>
    <w:rsid w:val="00974279"/>
    <w:rsid w:val="009769FA"/>
    <w:rsid w:val="00976CE8"/>
    <w:rsid w:val="009E2552"/>
    <w:rsid w:val="009E33FC"/>
    <w:rsid w:val="009E49FB"/>
    <w:rsid w:val="00A07DA9"/>
    <w:rsid w:val="00A87F33"/>
    <w:rsid w:val="00AB0345"/>
    <w:rsid w:val="00AB3AE9"/>
    <w:rsid w:val="00AC5B91"/>
    <w:rsid w:val="00BA5285"/>
    <w:rsid w:val="00C150EC"/>
    <w:rsid w:val="00C34D69"/>
    <w:rsid w:val="00C36D9D"/>
    <w:rsid w:val="00CA7653"/>
    <w:rsid w:val="00CB1DA9"/>
    <w:rsid w:val="00CD721D"/>
    <w:rsid w:val="00D06AC6"/>
    <w:rsid w:val="00D67982"/>
    <w:rsid w:val="00D941E0"/>
    <w:rsid w:val="00DA5F05"/>
    <w:rsid w:val="00DF16A0"/>
    <w:rsid w:val="00DF21CF"/>
    <w:rsid w:val="00E555B6"/>
    <w:rsid w:val="00E574DE"/>
    <w:rsid w:val="00E92054"/>
    <w:rsid w:val="00EC198E"/>
    <w:rsid w:val="00ED58A7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77044DF-399B-4B5A-B7EB-22346359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1173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centrum@centrumbusko.pl</cp:lastModifiedBy>
  <cp:revision>9</cp:revision>
  <cp:lastPrinted>2011-05-12T11:35:00Z</cp:lastPrinted>
  <dcterms:created xsi:type="dcterms:W3CDTF">2013-04-17T08:16:00Z</dcterms:created>
  <dcterms:modified xsi:type="dcterms:W3CDTF">2016-10-11T05:54:00Z</dcterms:modified>
</cp:coreProperties>
</file>